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F3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1B6ABE" w:rsidRPr="00263C2F" w:rsidRDefault="001B6ABE" w:rsidP="001B6ABE">
      <w:pPr>
        <w:rPr>
          <w:rFonts w:ascii="Times New Roman" w:hAnsi="Times New Roman" w:cs="Times New Roman"/>
          <w:b/>
          <w:sz w:val="22"/>
          <w:szCs w:val="22"/>
        </w:rPr>
      </w:pPr>
      <w:r w:rsidRPr="00263C2F">
        <w:rPr>
          <w:rFonts w:ascii="Times New Roman" w:hAnsi="Times New Roman" w:cs="Times New Roman"/>
          <w:b/>
          <w:sz w:val="22"/>
          <w:szCs w:val="22"/>
        </w:rPr>
        <w:t>Klasa 2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83"/>
        <w:gridCol w:w="3936"/>
        <w:gridCol w:w="3467"/>
        <w:gridCol w:w="3234"/>
      </w:tblGrid>
      <w:tr w:rsidR="001B6ABE" w:rsidRPr="00263C2F" w:rsidTr="00256BE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ABE" w:rsidRPr="00263C2F" w:rsidRDefault="001B6ABE" w:rsidP="00256BE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  <w:r w:rsidRPr="00263C2F">
              <w:rPr>
                <w:rFonts w:ascii="Times New Roman" w:hAnsi="Times New Roman" w:cs="Times New Roman"/>
                <w:b/>
                <w:color w:val="221F1F"/>
                <w:w w:val="110"/>
                <w:sz w:val="22"/>
                <w:szCs w:val="22"/>
              </w:rPr>
              <w:t xml:space="preserve"> Elektrostatyka</w:t>
            </w:r>
          </w:p>
        </w:tc>
      </w:tr>
      <w:tr w:rsidR="001B6ABE" w:rsidRPr="00263C2F" w:rsidTr="001B6ABE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dopuszczająca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potrafi: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dostateczna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dobra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bardzo dobra i celująca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</w:tr>
      <w:tr w:rsidR="001B6ABE" w:rsidRPr="00263C2F" w:rsidTr="00256BEB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opisuje na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przykładach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elektryzowanie ciał przez potarcie i dotyk; wyjaśnia, że te zjawiska polegają na przemieszczaniu się elektronów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informuje, kiedy naelektryzowane ciała się przyciągają, a kiedy odpychają; opisuje jakościowo oddziaływanie ładunków jednoimiennych i różnoimiennych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analizuje zjawiska elektryzowania ciał, posługując się pojęciem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ładunku elektrycznego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; 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rozróżnia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dwa rodzaje ładunków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pojęciem ładunku elektrycznego jako wielokrotnością ładunku elementarnego; stosuje jednostkę ładunku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podaje zasadę zachowania ładunku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posługuje się pojęciem siły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elektrycznej i wyjaśnia, od czego ona zależy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odróżnia przewodniki od izolatorów i wskazuje ich przykłady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informuje, kiedy mamy do czynienia z polem elektrycznym, i wskazuje przykłady jego występowania w otaczającej rzeczywistości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informuje, że w nienaładowanym przewodniku ładunki elektryczne rozmieszczone są równomiernie, a nadmiarowe ładunki – bez względu na znak – powodują elektryzowanie tylko zewnętrznej powierzchni przewodnika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omawia zasady ochrony przed burzą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posługuje się pojęciem napięcia elektrycznego wraz z jego jednostką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doświadczalnie bada oddziaływania ciał naelektryzowanych, korzystając z opisu doświadczenia;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opisuje wyniki obserwacji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formułuje 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rozwiązuje 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proste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zadania lub problemy dotyczące treści rozdziału,</w:t>
            </w:r>
          </w:p>
          <w:p w:rsidR="001B6ABE" w:rsidRPr="00263C2F" w:rsidRDefault="001B6ABE" w:rsidP="00B13310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wyodrębnia z tekstów i ilustracji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informacje kluczowe dla opisywanego zjawiska bądź problemu, przedstawia je w różnych postaciach, przelicza </w:t>
            </w:r>
            <w:r w:rsidRPr="00263C2F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wielokrotności i 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podwielokrotności</w:t>
            </w:r>
            <w:proofErr w:type="spellEnd"/>
            <w:r w:rsidRPr="00263C2F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,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przeprowadza obliczenia i 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zapisuje wynik zgodnie z zasadami zaokrąglania, z zachowaniem liczby cyfr znaczących wynikającej z 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danych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analizuje tekst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Ciekawa nauka wokół nas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wyodrębnia z niego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informacje kluczowe i 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wyjaśnia mechanizm zjawiska elektryzowania ciał, odwołując się do budowy materii i modelu atomu; określa ładunek protonu, elektronu i atomu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informuje, że ładunek 1 C to ładunek około 6,24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7"/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18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protonów; posługuje się wartością ładunku elementarnego równą w przybliżeniu 1,6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D7"/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-19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 do opisu zjawisk i obliczeń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zasadą zachowania ładunku i stosuje ją do obliczania ładunku naelektryzowanych ciał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opisuje budowę elektroskopu i zasadę jego działania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formułuje i interpretuje prawo Coulomba oraz zapisuje wzór opisujący to prawo; porównuje prawo Coulomba z prawem powszechnego ciążenia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oblicza wartość siły wzajemnego oddziaływania ładunków, stosując prawo Coulomba;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posługuje się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pojęciem stałej elektrycznej; zaznacza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wektory sił elektrycznych i opisuje je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opisuje przemieszczanie się ładunków w przewodnikach pod wpływem oddziaływania ładunku zewnętrznego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pojęciem pola elektrycznego do opisu oddziaływań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wymienia źródła wysokiego napięcia używane w doświadczeniach z elektrostatyki i opisuje zasady bezpiecznego korzystania z nich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informuje, że zmiana w polu elektrycznym nie następuje natychmiast, lecz rozchodzi się z prędkością światła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pojęciem linii pola elektrycznego; ilustruje graficznie pole elektryczne za pomocą linii pola, określa i zaznacza ich zwrot na schematycznych rysunkach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opisuje pole jednorodne; szkicuje linie pola jednorodnego i zaznacza ich zwrot; określa kierunek i zwrot sił elektrycznych na podstawie rysunku linii pola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opisuje jakościowo rozkład ładunków w przewodnikach i znikanie pola elektrycznego wewnątrz przewodnika </w:t>
            </w: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(klatka Faradaya)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opisuje kondensator jako układ dwóch przeciwnie naładowanych przewodników, między którymi istnieje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napięcie elektryczne, oraz jako urządzenie magazynujące energię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określa miarę napięcia jako różnicę energii w przeliczeniu na jednostkę ładunku; interpretuje i stosuje w 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obliczeniach wzór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napToGrid w:val="0"/>
                  <w:color w:val="000000"/>
                  <w:sz w:val="22"/>
                  <w:szCs w:val="22"/>
                </w:rPr>
                <m:t>U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napToGrid w:val="0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napToGrid w:val="0"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napToGrid w:val="0"/>
                      <w:color w:val="000000"/>
                      <w:sz w:val="22"/>
                      <w:szCs w:val="22"/>
                    </w:rPr>
                    <m:t>∆E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napToGrid w:val="0"/>
                      <w:color w:val="000000"/>
                      <w:sz w:val="22"/>
                      <w:szCs w:val="22"/>
                    </w:rPr>
                    <m:t>q</m:t>
                  </m:r>
                </m:den>
              </m:f>
            </m:oMath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wskazuje praktyczne zastosowania kondensatorów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przeprowadza doświadczenia, korzystając z ich opisu: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bada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oddziaływanie ciała naelektryzowanego i ciał elektrycznie obojętnych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doświadczalnie ilustruje pole elektryczne oraz układ linii pola wokół przewodnika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bada rozkład ładunków w przewodniku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doświadczalnie demonstruje przekaz energii podczas rozładowywania się kondensatora (np.   lampa błyskowa, przeskok iskry)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1B6ABE" w:rsidRPr="00263C2F" w:rsidRDefault="001B6ABE" w:rsidP="00256BEB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przedstawia, opisuje, analizuje i wyjaśnia wyniki obserwacji lub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doświadczenia, </w:t>
            </w: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formułuje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rozwiązuje typowe zadania lub problemy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dotyczące treści rozdziału,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posługuje się kartą wybranych wzorów i stałych oraz kalkulatorem; tworzy teksty i rysunki schematyczne w celu zilustrowania zjawiska bądź problemu, prowadzi obliczenia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szacunkowe i poddaje analizie otrzymany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wynik; uzasadnia odpowiedzi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dokonuje syntezy wiedzy z elektrostatyki;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przedstawia najważniejsze pojęcia, zasady i zależności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analizuje przedstawione materiały źródłowe, w tym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teksty popularnonaukowe lub zaczerpnięte z Internetu, dotyczące treści rozdziału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Elektrostatyka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opisuje na wybranych przykładach praktyczne wykorzystanie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oddziaływań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elektrostatycznych (np.   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kserograf,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drukarka</w:t>
            </w:r>
            <w:proofErr w:type="spellEnd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laserowa)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wyjaśnia mechanizm przyciągania ciała elektrycznie obojętnego (przewodnika lub izolatora) przez ciało naelektryzowane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uzasadnia, że zmiana w polu elektrycznym nie następuje natychmiast, lecz rozchodzi się z prędkością światła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interpretuje zagęszczenie linii pola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uzasadnia, że w nienaładowanym przewodniku ładunki elektryczne rozmieszczone są równomiernie, a nadmiarowe ładunki – bez względu na znak – powodują elektryzowanie tylko zewnętrznej powierzchni przewodnika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wyjaśnia działanie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kondensatora jako układu dwóch przeciwnie naładowanych przewodników, między którymi istnieje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napięcie elektryczne, oraz jako urządzenia magazynującego energię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omawia na wybranych przykładach (np.   lampy błyskowej, defibrylatora) praktyczne zastosowania kondensatorów; omawia wykorzystanie 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superkondensatorów</w:t>
            </w:r>
            <w:proofErr w:type="spellEnd"/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wykorzystuje informacje dotyczące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kondensatorów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 rozwiązywania zadań lub problemów i wyjaśniania zjawisk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rozwiązuje złożone (typowe) zadania lub problemy dotyczące treści rozdziału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przeprowadza doświadczenia, korzystając z ich opisów: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bada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znak ładunku naelektryzowanych ciał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buduje elektroskop i wykorzystuje go do przeprowadzenia doświadczenia, opisuje i 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wyjaśnia wyniki obserwacji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poszukuje materiałów źródłowych, w tym tekstów popularnonaukowych, dotyczących treści </w:t>
            </w: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rozdziału 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Elektrostatyka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 analizuje je; posługuje się informacjami pochodzącymi z 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tych materiałów i wykorzystuje je do rozwiązywania zadań lub problemów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realizuje i prezentuje opisany w podręczniku projekt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Burze małe i duże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prezentuje wyniki doświadczeń domowych; formułuje i weryfikuje hipotezy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rozwiązuje złożone (nietypowe) zadania lub problemy dotyczące treści rozdziału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,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realizuje i prezentuje własny projekt związany z tematyką rozdziału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Elektrostatyka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(inny niż opisany w podręczniku); formułuje i weryfikuje hipotezy; planuje i modyfikuje przebieg doświadczenia </w:t>
            </w:r>
          </w:p>
        </w:tc>
      </w:tr>
      <w:tr w:rsidR="001B6ABE" w:rsidRPr="00263C2F" w:rsidTr="00256BE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6ABE" w:rsidRPr="00263C2F" w:rsidRDefault="001B6ABE" w:rsidP="00256BE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</w:rPr>
            </w:pPr>
            <w:r w:rsidRPr="00263C2F"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lastRenderedPageBreak/>
              <w:t>Prąd elektryczny</w:t>
            </w:r>
          </w:p>
        </w:tc>
      </w:tr>
      <w:tr w:rsidR="001B6ABE" w:rsidRPr="00263C2F" w:rsidTr="001B6ABE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dopuszczająca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potrafi: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dostateczna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dobra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bardzo dobra i celująca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</w:tr>
      <w:tr w:rsidR="001B6ABE" w:rsidRPr="00263C2F" w:rsidTr="00256BEB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opisuje przepływ prądu w obwodach jako ruch elektronów swobodnych albo jonów w przewodnikach; opisuje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warunki przepływu prądu elektrycznego i określa jego kierunek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rozróżnia symbole graficzne podstawowych elementów obwodów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pojęciem napięcia elektrycznego wraz z jego jednostką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rozróżnia pojęcia natężenie prądu i napięcie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elektryczne;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posługuje się pojęciem natężenia prądu wraz z jego jednostką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wskazuje przyrządy pomiarowe służące do pomiaru napięcia i natężenia prądu elektrycznego oraz ich symbole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graficzne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wymienia sposoby łączenia elementów obwodu elektrycznego;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rozróżnia połączenia </w:t>
            </w:r>
            <w:r w:rsidRPr="00263C2F">
              <w:rPr>
                <w:rFonts w:ascii="Times New Roman" w:hAnsi="Times New Roman" w:cs="Times New Roman"/>
                <w:bCs/>
                <w:color w:val="000000"/>
                <w:spacing w:val="-2"/>
                <w:sz w:val="22"/>
                <w:szCs w:val="22"/>
              </w:rPr>
              <w:t>szeregowe i równoległe,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wskazuje ich przykłady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ciem w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zła (poł</w:t>
            </w: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ą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czenia przewodów); wskazuje w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zły w przedstawionym obwodzie elektrycznym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formułuje </w:t>
            </w: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pierwsze prawo Kirchhoffa jako przykład zasady zachowania ładunku; wskazuje zastosowanie tego prawa </w:t>
            </w:r>
            <w:proofErr w:type="spellStart"/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m.in.w</w:t>
            </w:r>
            <w:proofErr w:type="spellEnd"/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 przypadku obwodu składającego się z połączonych równolegle odbiorników prądu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formułuje prawo Ohma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pojęciem oporu elektrycznego jako własnością przewodnika; posługuje się jednostką oporu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rozróżnia metale i półprzewodniki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pojęciami energii elektrycznej i mocy prądu elektrycznego wraz z ich jednostkami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analizuje tekst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Energia na czarną godzinę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wyodrębnia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informacje kluczowe i 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nimi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przeprowadza doświadczenie, korzystając z jego opisu: buduje – według podanego schematu – obwód elektryczny składający się ze źródła napięcia, odbiornika – żarówki, wyłącznika i przewodów; opisuje wyniki obserwacji, formułuje 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posługuje się informacjami pochodzącymi z analizy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przedstawionych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materiałów źródłowych, w tym tekstów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popularnonaukowych,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dotyczących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obwodów elektrycznych i prądu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rozwiązuje 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proste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zadania lub problemy dotyczące treści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rozdziału, 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43"/>
              </w:numPr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wyodrębnia z tekstów, tabel, wykresów i ilustracji informacje kluczowe dla opisywanego zjawiska bądź problemu, przedstawia je w różnych postaciach, </w:t>
            </w:r>
            <w:bookmarkStart w:id="0" w:name="_Hlk46996856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przelicza </w:t>
            </w:r>
            <w:r w:rsidRPr="00263C2F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wielokrotności i 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podwielokrotności</w:t>
            </w:r>
            <w:proofErr w:type="spellEnd"/>
            <w:r w:rsidRPr="00263C2F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,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przeprowadza obliczenia i 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zapisuje wynik zgodnie z zasadami zaokrąglania, z zachowaniem liczby cyfr znaczących wynikającej z dokładności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pomiaru lub danych</w:t>
            </w:r>
            <w:bookmarkEnd w:id="0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rysuje schematy obwodów składających się z jednego źródła energii, jednego odbiornika i wyłączników, posługując się symbolami graficznymi tych elementów; zaznacza kierunek przepływu prądu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podaje definicję napięcia elektrycznego i wzór na jego obliczanie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interpretuje oraz stosuje w obliczeniach związek między natężeniem prądu a ładunkiem i czasem jego przepływu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przez przekrój poprzeczny przewodnika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omawia funkcję baterii w obwodzie elektrycznym i porównuje ją z kondensatorem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pojęciami amperogodziny i 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miliamperogodziny</w:t>
            </w:r>
            <w:proofErr w:type="spellEnd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jako jednostkami ładunku używanymi do określania pojemności baterii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wyjaśnia, jak zmierzyć napięcie między punktami w obwodzie, w którym płynie prąd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elektryczny;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opisuje sposób podłączania do obwodu woltomierza i amperomierza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omawia różnice między połączeniem </w:t>
            </w:r>
            <w:r w:rsidRPr="00263C2F"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  <w:t>szeregowym a 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połączeniem </w:t>
            </w:r>
            <w:r w:rsidRPr="00263C2F"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  <w:t xml:space="preserve">równoległym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elementów obwodu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uzasadnia na podstawie zasady </w:t>
            </w:r>
            <w:r w:rsidRPr="00263C2F">
              <w:rPr>
                <w:rFonts w:ascii="Times New Roman" w:hAnsi="Times New Roman" w:cs="Times New Roman"/>
                <w:iCs/>
                <w:color w:val="000000"/>
                <w:spacing w:val="-2"/>
                <w:sz w:val="22"/>
                <w:szCs w:val="22"/>
              </w:rPr>
              <w:t>zachowania ładunku, że przy połączeniu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szeregowym natężenie prądu jest takie samo w każdym punkcie obwodu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opisuje zasadę dodawania napięć w układzie ogniw połączonych szeregowo i jej związek z zasadą zachowania energii;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opisuje jej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wykorzystanie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opisuje sumowanie napięć w obwodzie na przykładzie szeregowego połączenia odbiorników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energii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stosuje pierwsze prawo Kirchhoffa do wyznaczania natężeń prądów płynących w rozgałęzionym obwodzie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sporządza wykres zależności 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I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U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 właściwie skaluje, oznacza i dobiera zakresy osi; dopasowuje prostą do danych przedstawionych w postaci wykresu;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rozpoznaje proporcjonalność prostą na podstawie wykresu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interpretuje prawo Ohma i opisuje warunki, w jakich ono obowiązuje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stosuje w obliczeniach proporcjonalność natężenia prądu stałego do napięcia dla przewodników (prawo Ohma)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interpretuje pojęcie oporu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wyjaśnia, skąd się bierze opór elektryczny; opisuje jakościowo zależność oporu od wymiarów przewodnika i rodzaju substancji, z jakiej go wykonano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stosuje w obliczeniach związek między napięciem a natężeniem prądu i oporem elektrycznym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wyjaśnia, czym są oporniki </w:t>
            </w: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lastRenderedPageBreak/>
              <w:t>i potencjometry,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wskazuje ich przykłady i zastosowania; omawia zastosowanie omomierza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omawia zależność oporu od temperatury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dla metali i półprzewodników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porównuje przewodniki, izolatory i półprzewodniki, wskazuje ich przykłady i zastosowania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interpretuje i stosuje w obliczeniach związek między energią elektryczną a mocą prądu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wyjaśnia, od czego zależy moc prądu elektrycznego; interpretuje i stosuje w obliczeniach związek między mocą prądu a 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napięciem i natężeniem prądu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wykorzystuje w obliczeniach dane znamionowe urządzeń elektrycznych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analizuje tekst z podręcznika 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Pożytek z pomyłek i przypadków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przedstawia wybrane informacje z historii odkryć kluczowych dla rozwoju elektryczności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posługuje się informacjami pochodzącymi z 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analizy przedstawionych materiałów źródłowych, w tym tekstów popularnonaukowych lub zaczerpniętych z 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internetu</w:t>
            </w:r>
            <w:proofErr w:type="spellEnd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związanych z zależnością oporu od temperatury oraz energią elektryczną i mocą prądu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przeprowadza doświadczenia, korzystając z ich opisów: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porównuje napięcia uzyskane na bateriach nieobciążonej i obciążonej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mierzy natężenie prądu w różnych punktach obwodu i </w:t>
            </w:r>
            <w:r w:rsidRPr="00263C2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bada dodawanie napięć w układzie ogniw połączonych szeregowo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doświadczalnie demonstruje pierwsze prawo Kirchhoffa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 bada połączenie równoległe baterii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bada zależność między napięciem a natężeniem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prądu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sprawdza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prawo Ohma dla żarówki i grafitu;</w:t>
            </w:r>
          </w:p>
          <w:p w:rsidR="001B6ABE" w:rsidRPr="00263C2F" w:rsidRDefault="001B6ABE" w:rsidP="00256BEB">
            <w:pPr>
              <w:spacing w:line="276" w:lineRule="auto"/>
              <w:ind w:left="16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buduje obwody elektryczne według przedstawionych schematów, odczytuje wskazania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mierników, zapisuje wyniki pomiarów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wraz z jednostką, z 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uwzględnieniem informacji o niepewności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pomiarowej, analizuje wyniki pomiarów, </w:t>
            </w: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formułuje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rozwiązuje typowe zadania lub problemy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dotyczące treści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rozdziału</w:t>
            </w:r>
            <w:r w:rsidRPr="00263C2F">
              <w:rPr>
                <w:rFonts w:ascii="Times New Roman" w:hAnsi="Times New Roman" w:cs="Times New Roman"/>
                <w:iCs/>
                <w:color w:val="000000"/>
                <w:spacing w:val="-4"/>
                <w:sz w:val="22"/>
                <w:szCs w:val="22"/>
              </w:rPr>
              <w:t xml:space="preserve"> Prąd elektryczny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kartą wybranych wzorów i 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stałych oraz kalkulatorem,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analizuje otrzymany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wynik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; rysuje i 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analizuje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schematy obwodów elektrycznych,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posługując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się symbolami graficznymi; uzasadnia odpowiedzi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spacing w:val="-4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dokonuje syntezy wiedzy o 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prądzie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elektrycznym; przedstawia najważniejsze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pojęcia, zasady i zależności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posługuje się miernikiem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uniwersalnym, wybiera odpowiedni zakres pomiaru i odczytuje wynik;</w:t>
            </w:r>
            <w:r w:rsidRPr="00263C2F">
              <w:rPr>
                <w:rFonts w:ascii="Times New Roman" w:hAnsi="Times New Roman" w:cs="Times New Roman"/>
                <w:iCs/>
                <w:color w:val="000000"/>
                <w:spacing w:val="-2"/>
                <w:sz w:val="22"/>
                <w:szCs w:val="22"/>
              </w:rPr>
              <w:t xml:space="preserve"> oblicza (szacuje) niepewność pomiaru napięcia lub natężenia prądu, </w:t>
            </w:r>
            <w:r w:rsidRPr="00263C2F">
              <w:rPr>
                <w:rFonts w:ascii="Times New Roman" w:hAnsi="Times New Roman" w:cs="Times New Roman"/>
                <w:iCs/>
                <w:color w:val="000000"/>
                <w:spacing w:val="-2"/>
                <w:sz w:val="22"/>
                <w:szCs w:val="22"/>
              </w:rPr>
              <w:lastRenderedPageBreak/>
              <w:t>stosując uproszczone reguły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uzasadnia, że zasada dodawania napięć w układzie ogniw połączonych szeregowo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wynika z zasady zachowania energii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uzasadnia sumowanie napięć na przykładzie szeregowego połączenia odbiorników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energii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interpretuje pierwsze prawo Kirchhoffa jako przykład zasady zachowania ładunku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uzasadnia zależność oporu od wymiarów przewodnika i rodzaju substancji, z jakiej go wykonano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wyznacza opór elektryczny na podstawie wykresu zależności 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I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U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 stawia hipotezy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buduje potencjometr i bada jego działanie w obwodzie elektrycznym z żarówkami, korzystając z opisu doświadczenia; formułuje 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przedstawia i porównuje na wykresach zależność oporu od temperatury dla metali i półprzewodników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wyjaśnia, dlaczego wraz ze wzrostem temperatury opór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przewodnika rośnie, a opór półprzewodnika maleje (do pewnej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granicy);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opisuje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wybranych przykładach praktyczne wykorzystanie tych zależności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uwzględnia straty energii w obliczeniach związanych z wykorzystaniem związku między energią i mocą prądu a 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napięciem i natężeniem prądu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oraz danych znamionowych urządzeń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rozwiązuje złożone (typowe) zadania lub problemy dotyczące treści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rozdziału,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planuje i modyfikuje przebieg doświadczeń opisanych w podręczniku, formułuje i weryfikuje hipotezy, opracowuje i analizuje wyniki pomiarów z uwzględnieniem niepewności pomiarowych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poszukuje materiałów źródłowych, w tym tekstów popularnonaukowych lub z 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internetu</w:t>
            </w:r>
            <w:proofErr w:type="spellEnd"/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dotyczących treści </w:t>
            </w:r>
            <w:r w:rsidRPr="00263C2F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rozdziału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i analizuje je,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posługuje się informacjami pochodzącymi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z 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tych materiałów i wykorzystuje je do rozwiązywania zadań lub problemów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realizuje i prezentuje opisany w podręczniku projekt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Jak działają baterie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opisuje przepływ prądu w obwodach jako ruch elektronów swobodnych albo jonów w przewodnikach; opisuje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warunki przepływu prądu elektrycznego i określa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jego kierunek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rozróżnia symbole graficzne podstawowych elementów obwodów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pojęciem napięcia elektrycznego wraz z jego jednostką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rozróżnia pojęcia natężenie prądu i napięcie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elektryczne;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posługuje się pojęciem natężenia prądu wraz z jego jednostką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wskazuje przyrządy pomiarowe służące do pomiaru napięcia i natężenia prądu elektrycznego oraz ich symbole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graficzne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wymienia sposoby łączenia elementów obwodu elektrycznego;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rozróżnia połączenia </w:t>
            </w:r>
            <w:r w:rsidRPr="00263C2F">
              <w:rPr>
                <w:rFonts w:ascii="Times New Roman" w:hAnsi="Times New Roman" w:cs="Times New Roman"/>
                <w:bCs/>
                <w:color w:val="000000"/>
                <w:spacing w:val="-2"/>
                <w:sz w:val="22"/>
                <w:szCs w:val="22"/>
              </w:rPr>
              <w:t>szeregowe i równoległe,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wskazuje ich przykłady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ciem w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zła (poł</w:t>
            </w: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ą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czenia przewodów); wskazuje w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zły w przedstawionym obwodzie elektrycznym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formułuje </w:t>
            </w: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pierwsze prawo Kirchhoffa jako przykład </w:t>
            </w:r>
            <w:r w:rsidRPr="00263C2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zasady zachowania ładunku; wskazuje zastosowanie tego prawa m.in. w przypadku obwodu składającego się z połączonych równolegle odbiorników prądu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formułuje prawo Ohma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pojęciem oporu elektrycznego jako własnością przewodnika; posługuje się jednostką oporu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rozróżnia metale i półprzewodniki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pojęciami energii elektrycznej i mocy prądu elektrycznego wraz z ich jednostkami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analizuje tekst</w:t>
            </w:r>
            <w:r w:rsidRPr="00263C2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Energia na czarną godzinę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wyodrębnia </w:t>
            </w:r>
            <w:r w:rsidRPr="00263C2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informacje kluczowe i 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posługuje się nimi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przeprowadza doświadczenie,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korzystając z jego opisu: buduje – według podanego schematu – obwód elektryczny składający się ze źródła napięcia, odbiornika – żarówki, wyłącznika i przewodów; opisuje wyniki obserwacji, formułuje 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posługuje się informacjami pochodzącymi z analizy przedstawionych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materiałów źródłowych, w tym tekstów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popularnonaukowych,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dotyczących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obwodów elektrycznych i prądu elektrycznego</w:t>
            </w:r>
          </w:p>
          <w:p w:rsidR="001B6ABE" w:rsidRPr="00263C2F" w:rsidRDefault="001B6ABE" w:rsidP="00B13310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rozwiązuje 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proste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zadania lub problemy dotyczące treści </w:t>
            </w:r>
            <w:r w:rsidRPr="00263C2F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rozdziału, </w:t>
            </w:r>
          </w:p>
          <w:p w:rsidR="001B6ABE" w:rsidRPr="00263C2F" w:rsidRDefault="001B6ABE" w:rsidP="00B13310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wyodrębnia z tekstów, tabel, wykresów i ilustracji informacje kluczowe dla opisywanego zjawiska bądź problemu, przedstawia je w różnych postaciach, przelicza </w:t>
            </w:r>
            <w:r w:rsidRPr="00263C2F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wielokrotności i  </w:t>
            </w:r>
            <w:proofErr w:type="spellStart"/>
            <w:r w:rsidRPr="00263C2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podwielokrotności</w:t>
            </w:r>
            <w:proofErr w:type="spellEnd"/>
            <w:r w:rsidRPr="00263C2F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,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przeprowadza obliczenia i 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zapisuje wynik zgodnie </w:t>
            </w:r>
            <w:r w:rsidRPr="00263C2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lastRenderedPageBreak/>
              <w:t xml:space="preserve">z zasadami zaokrąglania, z zachowaniem liczby cyfr znaczących wynikającej z dokładności </w:t>
            </w:r>
            <w:r w:rsidRPr="00263C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pomiaru lub danych</w:t>
            </w:r>
          </w:p>
        </w:tc>
      </w:tr>
      <w:tr w:rsidR="001B6ABE" w:rsidRPr="00263C2F" w:rsidTr="00256BEB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6ABE" w:rsidRPr="00263C2F" w:rsidRDefault="001B6ABE" w:rsidP="00256BE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C2F"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lastRenderedPageBreak/>
              <w:t>Elektryczność i magnetyzm</w:t>
            </w:r>
          </w:p>
        </w:tc>
      </w:tr>
      <w:tr w:rsidR="001B6ABE" w:rsidRPr="00263C2F" w:rsidTr="001B6ABE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dopuszczająca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potrafi: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dostateczna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dobra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6ABE" w:rsidRPr="00263C2F" w:rsidRDefault="001B6ABE" w:rsidP="00256BEB">
            <w:pPr>
              <w:pStyle w:val="Tabelaglowka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Ocena bardzo dobra i celująca</w:t>
            </w:r>
          </w:p>
          <w:p w:rsidR="001B6ABE" w:rsidRPr="00263C2F" w:rsidRDefault="001B6ABE" w:rsidP="00256BEB">
            <w:pPr>
              <w:pStyle w:val="Tabelakomorka-punktykropki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Uczeń sprostał wymaganiom na niższy stopień oraz potrafi:</w:t>
            </w:r>
          </w:p>
        </w:tc>
      </w:tr>
      <w:tr w:rsidR="001B6ABE" w:rsidRPr="00263C2F" w:rsidTr="00256BEB">
        <w:trPr>
          <w:trHeight w:val="2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256BE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rozróżnia pojęcia napięcie stałe i napięcie przemienne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przelicza ilość energii elektrycznej wyrażoną w kilowatogodzinach na dżule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rolę izolacji i bezpieczników przeciążeniowych w domowej sieci elektrycznej oraz warunki bezpiecznego korzystania z energii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wymienia zasady postępowania w przypadku porażenia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nazywa bieguny magnesów stałych i opisuje oddziaływanie między nimi; opisuje zachowanie się igły magnetycznej w obecności magnesu oraz zasadę działania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kompasu; posługuje się pojęciem biegunów magnetycznych Ziemi; opisuje na przykładzie żelaza oddziaływanie magnesów na materiały magnetyczne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porównuje oddziaływanie magnesów z oddziaływaniem ładunków elektrycznych; wskazuje podobieństwa i 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óżnice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opisuje oddziaływanie magnesu na różne substancje; </w:t>
            </w:r>
            <w:r w:rsidRPr="00263C2F">
              <w:rPr>
                <w:rFonts w:ascii="Times New Roman" w:hAnsi="Times New Roman" w:cs="Times New Roman"/>
                <w:snapToGrid w:val="0"/>
                <w:spacing w:val="-2"/>
                <w:sz w:val="22"/>
                <w:szCs w:val="22"/>
              </w:rPr>
              <w:t xml:space="preserve">wskazuje 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przykłady substancji, które magnes silnie przyciąga –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ferromagnetyków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budowę elektromagnesu; podaje przykłady zastosowania elektromagnesów i zwojnic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wskazuje oddziaływanie magnetyczne jako podstawę działania silników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rozpoznaje symbole diody i tranzystora na schematach obwodów elektronicznych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przeprowadza doświadczenia, korzystając z ich opisu: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bada napięcie przemienne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bada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oddziaływanie magnesu na przedmioty wykonane z r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óżnych substancji oraz oddziaływanie dwóch magnesów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bada odpychanie grafitu przez magnes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demonstruje magnesowanie się żelaza w polu magnetycznym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doświadczalnie ilustruje układ linii pola magnetycznego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wokó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ł magnesu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1B6ABE" w:rsidRPr="00263C2F" w:rsidRDefault="001B6ABE" w:rsidP="00256BEB">
            <w:pPr>
              <w:spacing w:line="276" w:lineRule="auto"/>
              <w:ind w:left="340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opisuje i przedstawia na schematycznych rysunkach wyniki obserwacji,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odczytuje wyniki pomiarów napi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cia,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formułuje 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rozwiązuje 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proste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zadania lub problemy dotyczące treści rozdziału </w:t>
            </w:r>
            <w:r w:rsidRPr="00263C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Elektryczność i m</w:t>
            </w:r>
            <w:r w:rsidRPr="00263C2F">
              <w:rPr>
                <w:rFonts w:ascii="Times New Roman" w:hAnsi="Times New Roman" w:cs="Times New Roman"/>
                <w:iCs/>
                <w:sz w:val="22"/>
                <w:szCs w:val="22"/>
              </w:rPr>
              <w:t>agnetyzm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posługując się kalkulatorem,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i zapisuje wynik zgodnie z zasadami zaokrąglania, z zachowaniem liczby cyfr znaczących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256B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opisuje cechy prądu przemiennego</w:t>
            </w:r>
            <w:r w:rsidRPr="00263C2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,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posługuje się pojęciami napięcia skutecznego i natężenia skutecznego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domową sieć elektryczną jako przykład obwodu rozgałęzionego; stwierdza, że odbiorniki w sieci domowej są połączone równolegle, a łączna moc pobierana z sieci jest równa sumie mocy poszczególnych urządzeń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wykorzystuje w obliczeniach dane znamionowe urządzeń elektrycznych; oblicza zużycie energii elektrycznej i jego koszt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wyjaśnia funkcję bezpieczników różnicowych – wyłączników różnicowoprądowych i przewodu uziemiającego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stosuje w obliczeniach wzory na moc prądu (urządzenia) elektrycznego i łączną moc pobieraną z sieci elektrycznej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zachowanie się igły magnetycznej w otoczeniu prostoliniowego przewodnika z prądem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posługuje się pojęciami pola magnetycznego i siły magnetycznej; wymienia źródła pola magnetycznego: magnesy oraz prąd elektryczny, a ogólnie – poruszający się ładunek elektryczny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podaje przykłady zastosowania ferromagnetyków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rysuje linie pola magnetycznego w pobliżu magnesów stałych i 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przewodników z prądem (przewodnika prostoliniowego i zwojnicy)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działanie elektromagnesu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opisuje jakościowo oddziaływanie pola </w:t>
            </w: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magnetycznego na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przewodniki</w:t>
            </w: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z 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prądem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i poruszające się cząstki naładowane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porównuje siłę magnetyczną z siłą elektryczną, wskazuje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óżnice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omawia funkcję pola magnetycznego Ziemi jako osłony przed wiatrem słonecznym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opisuje zjawisko indukcji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elektromagnetycznej i jej związek ze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względnym ruchem magnesu i zwojnicy;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podaje przykłady jego praktycznego wykorzystania (np.   prądnica, mikrofon i głośnik, kuchenka indukcyjna)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przemiany energii podczas działania prądnicy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zjawisko indukcji elektromagnetycznej i jej związek ze zmianą natężenia prądu w elektromagnesie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opisuje budowę i zasadę działania </w:t>
            </w:r>
            <w:r w:rsidRPr="00263C2F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transformatora, </w:t>
            </w:r>
            <w:r w:rsidRPr="00263C2F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>podaje przykłady</w:t>
            </w:r>
            <w:r w:rsidRPr="00263C2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jego zastosowania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funkcję diody półprzewodnikowej jako elementu przewodzącego w jedną stronę oraz jako źródła światła; zaznacza symbol diody na schematach obwodów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opisuje tranzystor jako trójelektrodowy,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półprzewodnikowy element wzmacniający sygnały elektryczne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wskazuje zastosowania tranzystorów; przedstawia i opisuje ogólny schemat działania wzmacniacza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posługuje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się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informacjami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pochodzącymi z 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analizy przedstawionych materiałów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źródłowych, dotyczących: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bezpieczeństwa sieci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magnetyzmu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historii odkryć w dziedzinie magnetyzmu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oddziaływania pola magnetycznego na poruszające się cząstki naładowane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zjawiska indukcji elektromagnetycznej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napToGrid w:val="0"/>
                <w:spacing w:val="-2"/>
                <w:sz w:val="22"/>
                <w:szCs w:val="22"/>
              </w:rPr>
              <w:t>diod i ich zastosowania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przeprowadza doświadczenia, korzystając z ich opisu: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bada zwarcie i działanie bezpiecznika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magnesuje gwóźdź i buduje kompas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doświadczalnie ilustruje układ linii pola magnetycznego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wokó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ł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prostoliniowego przewodnika z prądem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buduje elektromagnes i bada jego dzia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ł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anie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bada siłę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działającą na przewodnik z prądem;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buduje prosty pojazd elektryczny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demonstruje zjawisko indukcji elektromagnetycznej i jego związek ze względnym ruchem magnesu i zwojnicy oraz zmianą natężenia </w:t>
            </w:r>
            <w:r w:rsidRPr="00263C2F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prądu w elektromagnesie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demonstruje funkcję diody jako </w:t>
            </w:r>
            <w:r w:rsidRPr="00263C2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elementu składowego prostowników i źródło światła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; bada działanie diody jako prostownika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bada straty energii powodowane przez diodę;</w:t>
            </w:r>
          </w:p>
          <w:p w:rsidR="001B6ABE" w:rsidRPr="00263C2F" w:rsidRDefault="001B6ABE" w:rsidP="00256BEB">
            <w:pPr>
              <w:spacing w:line="276" w:lineRule="auto"/>
              <w:ind w:left="164"/>
              <w:rPr>
                <w:rFonts w:ascii="Times New Roman" w:hAnsi="Times New Roman" w:cs="Times New Roman"/>
                <w:spacing w:val="-2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opisuje, analizuje i wyjaśnia wyniki obserwacji,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analizuje wyniki pomiarów napi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cia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formułuje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rozwiązuje typowe zadania lub problemy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dotyczące treści rozdziału </w:t>
            </w:r>
            <w:r w:rsidRPr="00263C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Elektryczność i m</w:t>
            </w:r>
            <w:r w:rsidRPr="00263C2F">
              <w:rPr>
                <w:rFonts w:ascii="Times New Roman" w:hAnsi="Times New Roman" w:cs="Times New Roman"/>
                <w:iCs/>
                <w:sz w:val="22"/>
                <w:szCs w:val="22"/>
              </w:rPr>
              <w:t>agnetyzm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posługuje się kartą wybranych wzorów i stałych oraz kalkulatorem; analizuje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otrzymany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wynik obliczeń; analizuje schematy obwodów zawierających diodę;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uzasadnia odpowiedzi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lub stwierdzenia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analizuje tekst</w:t>
            </w:r>
            <w:r w:rsidRPr="00263C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Szósty zmysł? Magnetyczny!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i rozwiązuje związane z nim zadania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dokonuje syntezy wiedzy o 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elektryczności i magnetyzmie; przedstawia najważniejsze pojęcia, zasady, prawa i zależności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256BE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analizuje i opisuje wykres prądu przemiennego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uzasadnia, że odbiorniki w sieci domowej są połączone równolegle, a łączna moc pobierana z sieci jest równa sumie mocy poszczególnych urządzeń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określa i zaznacza zwrot linii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pola magnetycznego w pobliżu </w:t>
            </w: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magnesów stałych i przewodników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prądem (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przewodnik prostoliniowy, zwojnica), stosując regułę prawej ręki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wyjaśnia zasadę działania wybranego urz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ądzenia zawierającego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elektromagnes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określa kierunek i zwrot siły magnetycznej; analizuje zmiany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toru cząstki w polu magnetycznym w zale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ż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ności od kierunku jej ruchu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powstawanie zorzy polarnej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budowę prądnicy i wyjaśnia zasadę jej działania na modelu lub schemacie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wyjaśnia– na modelu lub schemacie – zasadę działania </w:t>
            </w:r>
            <w:r w:rsidRPr="00263C2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transformatora i 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rolę rdzenia w kształcie ramki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wykazuje, 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że transformator nie pozwala uzyska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na wyj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ciu wyższej mocy niż na wej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ciu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; wyjaśnia</w:t>
            </w:r>
            <w:r w:rsidRPr="00263C2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do czego służą linie wysokiego napięcia; omawia </w:t>
            </w:r>
            <w:r w:rsidRPr="00263C2F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przesyłanie energii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porównuje źródła światła: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tradycyjne żarówki,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świetlówki </w:t>
            </w: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(tzw.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Żarówki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energooszczędne</w:t>
            </w: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i diody świecące (LED)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przedstawia zastosowanie diody w prostownikach; wyjaśnia, do czego służy prostownik i wskazuje jego zastosowanie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omawia zastosowania tranzystorów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posługuje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się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informacjami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pochodzącymi z 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analizy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przedstawionych materiałów źródłowych, w tym tekstów popularnonaukowych, dotyczących układów z mostkiem prostowniczym oraz tranzystorów</w:t>
            </w:r>
            <w:r w:rsidRPr="00263C2F">
              <w:rPr>
                <w:rFonts w:ascii="Times New Roman" w:hAnsi="Times New Roman" w:cs="Times New Roman"/>
                <w:snapToGrid w:val="0"/>
                <w:spacing w:val="-2"/>
                <w:sz w:val="22"/>
                <w:szCs w:val="22"/>
              </w:rPr>
              <w:t xml:space="preserve"> i ich zastosowa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ń; wykorzystuje te informacje do </w:t>
            </w:r>
            <w:r w:rsidRPr="00263C2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rozwiązywania zadań </w:t>
            </w:r>
            <w:r w:rsidRPr="00263C2F">
              <w:rPr>
                <w:rFonts w:ascii="Times New Roman" w:hAnsi="Times New Roman" w:cs="Times New Roman"/>
                <w:snapToGrid w:val="0"/>
                <w:spacing w:val="-6"/>
                <w:sz w:val="22"/>
                <w:szCs w:val="22"/>
              </w:rPr>
              <w:t>lub problemów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wyszukuje i analizuje materiały źródłowe, w tym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teksty popularnonaukowe, dotyczące treści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rozdziału </w:t>
            </w:r>
            <w:r w:rsidRPr="00263C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Elektryczność i m</w:t>
            </w:r>
            <w:r w:rsidRPr="00263C2F">
              <w:rPr>
                <w:rFonts w:ascii="Times New Roman" w:hAnsi="Times New Roman" w:cs="Times New Roman"/>
                <w:iCs/>
                <w:sz w:val="22"/>
                <w:szCs w:val="22"/>
              </w:rPr>
              <w:t>agnetyzm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,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posługuje się informacjami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pochodzącymi z tych materiałów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i wykorzystuje je do rozwiązywania zadań lub problemów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rozwiązuje złożone (typowe) zadania lub problemy dotyczące treści rozdziału </w:t>
            </w:r>
            <w:r w:rsidRPr="00263C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Elektryczność i m</w:t>
            </w:r>
            <w:r w:rsidRPr="00263C2F">
              <w:rPr>
                <w:rFonts w:ascii="Times New Roman" w:hAnsi="Times New Roman" w:cs="Times New Roman"/>
                <w:iCs/>
                <w:sz w:val="22"/>
                <w:szCs w:val="22"/>
              </w:rPr>
              <w:t>agnetyzm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analizuje schematy obwodów elektronicznych zawierających diody i tranzystory; wyjaśnia, jakie diody przewodzą, i wskazuje kierunek przepływu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prądu ;uzasadnia odpowiedzi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przeprowadza doświadczenia, korzystając z ich opisu: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bada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działanie mikrofonu i głośnika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bada świecenie diody zasilanej z kondensatora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bada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wzmacniające działanie tranzystora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planuje i modyfikuje przebieg doświadczeń: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zbudowanie elektromagnesu i badanie jego dzia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ł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ania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badanie siły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działającej na przewodnik z prądem oraz z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budowanie prostego pojazdu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demonstracja zjawiska indukcji elektromagnetycznej i jego związku ze względnym </w:t>
            </w:r>
            <w:r w:rsidRPr="00263C2F"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ruchem magnesu i zwojnicy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badanie działania diody; </w:t>
            </w:r>
          </w:p>
          <w:p w:rsidR="001B6ABE" w:rsidRPr="00263C2F" w:rsidRDefault="001B6ABE" w:rsidP="00256BEB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formułuje i weryfikuje hipotezy</w:t>
            </w:r>
          </w:p>
          <w:p w:rsidR="001B6ABE" w:rsidRPr="00263C2F" w:rsidRDefault="001B6ABE" w:rsidP="00B13310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realizuje i prezentuje opisany w 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podręczniku projekt</w:t>
            </w:r>
            <w:r w:rsidRPr="00263C2F"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 Ziemskie</w:t>
            </w:r>
            <w:r w:rsidRPr="00263C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pole magnetyczne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BE" w:rsidRPr="00263C2F" w:rsidRDefault="001B6ABE" w:rsidP="00256BE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rozróżnia pojęcia napięcie stałe i napięcie przemienne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przelicza ilość energii elektrycznej wyrażoną w kilowatogodzinach na dżule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rolę izolacji i bezpieczników przeciążeniowych w domowej sieci elektrycznej oraz warunki bezpiecznego korzystania z energii elektrycznej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wymienia zasady postępowania w przypadku porażenia elektrycznego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nazywa bieguny magnesów stałych i opisuje oddziaływanie między nimi; opisuje zachowanie się igły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magnetycznej w obecności magnesu oraz zasadę działania kompasu; posługuje się pojęciem biegunów magnetycznych Ziemi; opisuje na przykładzie żelaza oddziaływanie magnesów na materiały magnetyczne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porównuje oddziaływanie magnesów z oddziaływaniem ładunków elektrycznych; wskazuje podobieństwa i 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óżnice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opisuje oddziaływanie magnesu na różne substancje; </w:t>
            </w:r>
            <w:r w:rsidRPr="00263C2F">
              <w:rPr>
                <w:rFonts w:ascii="Times New Roman" w:hAnsi="Times New Roman" w:cs="Times New Roman"/>
                <w:snapToGrid w:val="0"/>
                <w:spacing w:val="-2"/>
                <w:sz w:val="22"/>
                <w:szCs w:val="22"/>
              </w:rPr>
              <w:t xml:space="preserve">wskazuje 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przykłady substancji, które magnes silnie przyciąga –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ferromagnetyków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opisuje budowę elektromagnesu; podaje przykłady zastosowania elektromagnesów i zwojnic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wskazuje oddziaływanie magnetyczne jako podstawę działania silników elektrycznych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rozpoznaje symbole diody i tranzystora na schematach obwodów elektronicznych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przeprowadza doświadczenia, korzystając z ich opisu: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bada napięcie przemienne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bada 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oddziaływanie magnesu na przedmioty wykonane z r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óżnych substancji oraz oddziaływanie dwóch magnesów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bada odpychanie grafitu przez magnes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demonstruje magnesowanie się żelaza w polu magnetycznym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doświadczalnie ilustruje układ linii pola magnetycznego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wokó</w:t>
            </w:r>
            <w:r w:rsidRPr="00263C2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ł magnesu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1B6ABE" w:rsidRPr="00263C2F" w:rsidRDefault="001B6ABE" w:rsidP="00256BEB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opisuje i przedstawia na schematycznych rysunkach wyniki obserwacji,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odczytuje wyniki pomiarów napi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cia,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 formułuje wnioski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rozwiązuje 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proste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zadania lub problemy dotyczące treści rozdziału </w:t>
            </w:r>
            <w:r w:rsidRPr="00263C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Elektryczność i m</w:t>
            </w:r>
            <w:r w:rsidRPr="00263C2F">
              <w:rPr>
                <w:rFonts w:ascii="Times New Roman" w:hAnsi="Times New Roman" w:cs="Times New Roman"/>
                <w:iCs/>
                <w:sz w:val="22"/>
                <w:szCs w:val="22"/>
              </w:rPr>
              <w:t>agnetyzm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6ABE" w:rsidRPr="00263C2F" w:rsidRDefault="001B6ABE" w:rsidP="00B1331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263C2F">
              <w:rPr>
                <w:rFonts w:ascii="Times New Roman" w:hAnsi="Times New Roman" w:cs="Times New Roman"/>
                <w:sz w:val="22"/>
                <w:szCs w:val="22"/>
              </w:rPr>
              <w:t xml:space="preserve">wyodrębnia z tekstów i ilustracji informacje kluczowe dla opisywanego zjawiska bądź problemu, </w:t>
            </w:r>
            <w:r w:rsidRPr="0026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przedstawia je w różnych postaciach, przeprowadza obliczenia, </w:t>
            </w:r>
            <w:r w:rsidRPr="00263C2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posługując się kalkulatorem,</w:t>
            </w:r>
            <w:r w:rsidRPr="00263C2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i zapisuje wynik zgodnie z zasadami zaokrąglania, z zachowaniem liczby cyfr znaczących </w:t>
            </w:r>
          </w:p>
        </w:tc>
      </w:tr>
    </w:tbl>
    <w:p w:rsidR="006B79F3" w:rsidRPr="00576BF5" w:rsidRDefault="006B79F3" w:rsidP="006B79F3">
      <w:pPr>
        <w:pStyle w:val="Akapitzlist"/>
        <w:kinsoku w:val="0"/>
        <w:overflowPunct w:val="0"/>
        <w:spacing w:before="0" w:line="276" w:lineRule="auto"/>
        <w:ind w:left="454" w:firstLine="0"/>
        <w:jc w:val="both"/>
        <w:rPr>
          <w:rFonts w:ascii="Times New Roman" w:hAnsi="Times New Roman" w:cs="Times New Roman"/>
          <w:color w:val="0D0D0D" w:themeColor="text1" w:themeTint="F2"/>
          <w:w w:val="105"/>
          <w:sz w:val="22"/>
          <w:szCs w:val="22"/>
        </w:rPr>
      </w:pPr>
    </w:p>
    <w:p w:rsidR="006B79F3" w:rsidRPr="00576BF5" w:rsidRDefault="006B79F3" w:rsidP="006B79F3">
      <w:pPr>
        <w:pStyle w:val="Nagwek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76BF5">
        <w:rPr>
          <w:rFonts w:ascii="Times New Roman" w:hAnsi="Times New Roman" w:cs="Times New Roman"/>
          <w:b w:val="0"/>
          <w:color w:val="221F1F"/>
          <w:w w:val="105"/>
          <w:sz w:val="22"/>
          <w:szCs w:val="22"/>
        </w:rPr>
        <w:t xml:space="preserve">     </w:t>
      </w:r>
      <w:r w:rsidRPr="00576BF5">
        <w:rPr>
          <w:rFonts w:ascii="Times New Roman" w:hAnsi="Times New Roman" w:cs="Times New Roman"/>
          <w:b w:val="0"/>
          <w:sz w:val="22"/>
          <w:szCs w:val="22"/>
        </w:rPr>
        <w:t>STOPIEŃ NIEDOSTATECZNY</w:t>
      </w:r>
    </w:p>
    <w:p w:rsidR="006B79F3" w:rsidRPr="00576BF5" w:rsidRDefault="006B79F3" w:rsidP="006B79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76BF5">
        <w:rPr>
          <w:rFonts w:ascii="Times New Roman" w:hAnsi="Times New Roman" w:cs="Times New Roman"/>
          <w:sz w:val="22"/>
          <w:szCs w:val="22"/>
        </w:rPr>
        <w:t>Uczeń nie opanował podstawowej wiedzy z zakresu zajęć edukacyjnych  a posiadane braki uniemożliwiają dalsze zdob</w:t>
      </w:r>
      <w:r>
        <w:rPr>
          <w:rFonts w:ascii="Times New Roman" w:hAnsi="Times New Roman" w:cs="Times New Roman"/>
          <w:sz w:val="22"/>
          <w:szCs w:val="22"/>
        </w:rPr>
        <w:t>ywanie wiedzy z zakresu fizyki</w:t>
      </w:r>
      <w:r w:rsidRPr="00576BF5">
        <w:rPr>
          <w:rFonts w:ascii="Times New Roman" w:hAnsi="Times New Roman" w:cs="Times New Roman"/>
          <w:sz w:val="22"/>
          <w:szCs w:val="22"/>
        </w:rPr>
        <w:t>; nie jest w stanie nawet przy pomocy nauczyciela konsultanta rozwiązać zadań praktycznych lub teoretycznych o elementarnym stopniu trudności.</w:t>
      </w:r>
    </w:p>
    <w:p w:rsidR="006B79F3" w:rsidRPr="00576BF5" w:rsidRDefault="006B79F3" w:rsidP="006B79F3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Pr="00576BF5" w:rsidRDefault="006B79F3" w:rsidP="006B79F3">
      <w:pPr>
        <w:pStyle w:val="Nagwek1"/>
        <w:kinsoku w:val="0"/>
        <w:overflowPunct w:val="0"/>
        <w:spacing w:before="114"/>
        <w:ind w:left="0"/>
        <w:rPr>
          <w:rFonts w:ascii="Times New Roman" w:hAnsi="Times New Roman" w:cs="Times New Roman"/>
          <w:color w:val="221F1F"/>
          <w:w w:val="105"/>
          <w:sz w:val="22"/>
          <w:szCs w:val="22"/>
        </w:rPr>
      </w:pPr>
      <w:r w:rsidRPr="00576BF5">
        <w:rPr>
          <w:rFonts w:ascii="Times New Roman" w:hAnsi="Times New Roman" w:cs="Times New Roman"/>
          <w:color w:val="221F1F"/>
          <w:w w:val="105"/>
          <w:sz w:val="22"/>
          <w:szCs w:val="22"/>
        </w:rPr>
        <w:lastRenderedPageBreak/>
        <w:t xml:space="preserve">    Warunki i tryb uzyskiwania oceny wyższej niż przewidywana</w:t>
      </w:r>
    </w:p>
    <w:p w:rsidR="006B79F3" w:rsidRPr="00576BF5" w:rsidRDefault="006B79F3" w:rsidP="006B79F3">
      <w:pPr>
        <w:pStyle w:val="Tekstpodstawowy"/>
        <w:spacing w:line="276" w:lineRule="auto"/>
        <w:ind w:firstLine="323"/>
        <w:rPr>
          <w:rFonts w:ascii="Times New Roman" w:hAnsi="Times New Roman" w:cs="Times New Roman"/>
          <w:sz w:val="22"/>
          <w:szCs w:val="22"/>
        </w:rPr>
      </w:pPr>
    </w:p>
    <w:p w:rsidR="006B79F3" w:rsidRPr="00576BF5" w:rsidRDefault="006B79F3" w:rsidP="006B79F3">
      <w:pPr>
        <w:pStyle w:val="Tekstpodstawowy"/>
        <w:spacing w:line="276" w:lineRule="auto"/>
        <w:ind w:firstLine="323"/>
        <w:rPr>
          <w:rFonts w:ascii="Times New Roman" w:hAnsi="Times New Roman" w:cs="Times New Roman"/>
          <w:color w:val="FF0000"/>
          <w:sz w:val="22"/>
          <w:szCs w:val="22"/>
        </w:rPr>
      </w:pPr>
      <w:r w:rsidRPr="00576BF5">
        <w:rPr>
          <w:rFonts w:ascii="Times New Roman" w:hAnsi="Times New Roman" w:cs="Times New Roman"/>
          <w:color w:val="FF0000"/>
          <w:sz w:val="22"/>
          <w:szCs w:val="22"/>
        </w:rPr>
        <w:t>Zgodne z zapisami w statucie szkoły.</w:t>
      </w:r>
    </w:p>
    <w:p w:rsidR="006B79F3" w:rsidRPr="00576BF5" w:rsidRDefault="006B79F3" w:rsidP="006B79F3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color w:val="FF0000"/>
          <w:w w:val="105"/>
          <w:sz w:val="22"/>
          <w:szCs w:val="22"/>
        </w:rPr>
      </w:pPr>
      <w:r w:rsidRPr="00576BF5">
        <w:rPr>
          <w:rFonts w:ascii="Times New Roman" w:hAnsi="Times New Roman" w:cs="Times New Roman"/>
          <w:color w:val="FF0000"/>
          <w:w w:val="105"/>
          <w:sz w:val="22"/>
          <w:szCs w:val="22"/>
        </w:rPr>
        <w:t>Szczegółowe warunki i sposób oceniania określa statut szkoły</w:t>
      </w:r>
    </w:p>
    <w:p w:rsidR="006B79F3" w:rsidRPr="00576BF5" w:rsidRDefault="00A35E62" w:rsidP="006B79F3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Zmodyfikowany </w:t>
      </w:r>
      <w:r w:rsidR="006B79F3" w:rsidRPr="00576BF5">
        <w:rPr>
          <w:rFonts w:ascii="Times New Roman" w:hAnsi="Times New Roman" w:cs="Times New Roman"/>
          <w:sz w:val="22"/>
          <w:szCs w:val="22"/>
        </w:rPr>
        <w:t xml:space="preserve"> „Przedmiotowy system oceniania – Odkryć fizykę zakres podstawowy  </w:t>
      </w:r>
      <w:r w:rsidR="001B6ABE">
        <w:rPr>
          <w:rFonts w:ascii="Times New Roman" w:hAnsi="Times New Roman" w:cs="Times New Roman"/>
          <w:sz w:val="22"/>
          <w:szCs w:val="22"/>
        </w:rPr>
        <w:t>klasa 2</w:t>
      </w:r>
      <w:r w:rsidR="006B79F3">
        <w:rPr>
          <w:rFonts w:ascii="Times New Roman" w:hAnsi="Times New Roman" w:cs="Times New Roman"/>
          <w:sz w:val="22"/>
          <w:szCs w:val="22"/>
        </w:rPr>
        <w:t xml:space="preserve"> </w:t>
      </w:r>
      <w:r w:rsidR="006B79F3" w:rsidRPr="00576BF5">
        <w:rPr>
          <w:rFonts w:ascii="Times New Roman" w:hAnsi="Times New Roman" w:cs="Times New Roman"/>
          <w:sz w:val="22"/>
          <w:szCs w:val="22"/>
        </w:rPr>
        <w:t>– Nowa Era” autorstwa Teresy Szalewskiej</w:t>
      </w:r>
    </w:p>
    <w:p w:rsidR="006B79F3" w:rsidRPr="00576BF5" w:rsidRDefault="006B79F3" w:rsidP="006B79F3">
      <w:pPr>
        <w:rPr>
          <w:rFonts w:ascii="Times New Roman" w:hAnsi="Times New Roman" w:cs="Times New Roman"/>
          <w:sz w:val="22"/>
          <w:szCs w:val="22"/>
        </w:rPr>
      </w:pPr>
    </w:p>
    <w:p w:rsidR="006B79F3" w:rsidRPr="006B79F3" w:rsidRDefault="006B79F3" w:rsidP="00643E59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color w:val="221F1F"/>
          <w:w w:val="105"/>
          <w:sz w:val="22"/>
          <w:szCs w:val="22"/>
        </w:rPr>
        <w:sectPr w:rsidR="006B79F3" w:rsidRPr="006B79F3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</w:p>
    <w:p w:rsidR="006B79F3" w:rsidRPr="006B79F3" w:rsidRDefault="006B79F3" w:rsidP="006B79F3">
      <w:pPr>
        <w:pStyle w:val="Nagwek2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6B79F3">
        <w:rPr>
          <w:rFonts w:ascii="Times New Roman" w:hAnsi="Times New Roman" w:cs="Times New Roman"/>
          <w:color w:val="00B0F0"/>
          <w:w w:val="105"/>
          <w:sz w:val="22"/>
          <w:szCs w:val="22"/>
        </w:rPr>
        <w:lastRenderedPageBreak/>
        <w:t xml:space="preserve">     </w:t>
      </w:r>
      <w:r w:rsidRPr="006B79F3">
        <w:rPr>
          <w:rFonts w:ascii="Times New Roman" w:hAnsi="Times New Roman" w:cs="Times New Roman"/>
          <w:color w:val="00B0F0"/>
          <w:sz w:val="22"/>
          <w:szCs w:val="22"/>
        </w:rPr>
        <w:t>STOPIEŃ NIEDOSTATECZNY</w:t>
      </w:r>
    </w:p>
    <w:p w:rsidR="006B79F3" w:rsidRPr="006B79F3" w:rsidRDefault="006B79F3" w:rsidP="006B79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79F3">
        <w:rPr>
          <w:rFonts w:ascii="Times New Roman" w:hAnsi="Times New Roman" w:cs="Times New Roman"/>
          <w:sz w:val="22"/>
          <w:szCs w:val="22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6B79F3" w:rsidRPr="006B79F3" w:rsidRDefault="006B79F3" w:rsidP="006B79F3">
      <w:pPr>
        <w:pStyle w:val="Nagwek1"/>
        <w:kinsoku w:val="0"/>
        <w:overflowPunct w:val="0"/>
        <w:spacing w:before="114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Pr="006B79F3" w:rsidRDefault="006B79F3" w:rsidP="006B79F3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Pr="006B79F3" w:rsidRDefault="006B79F3" w:rsidP="006B79F3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Pr="006B79F3" w:rsidRDefault="006B79F3" w:rsidP="006B79F3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p w:rsidR="006B79F3" w:rsidRPr="006B79F3" w:rsidRDefault="006B79F3" w:rsidP="006B79F3">
      <w:pPr>
        <w:pStyle w:val="Nagwek1"/>
        <w:kinsoku w:val="0"/>
        <w:overflowPunct w:val="0"/>
        <w:spacing w:before="114"/>
        <w:ind w:firstLine="323"/>
        <w:rPr>
          <w:rFonts w:ascii="Times New Roman" w:hAnsi="Times New Roman" w:cs="Times New Roman"/>
          <w:color w:val="221F1F"/>
          <w:w w:val="105"/>
          <w:sz w:val="22"/>
          <w:szCs w:val="22"/>
        </w:rPr>
      </w:pPr>
      <w:r w:rsidRPr="006B79F3">
        <w:rPr>
          <w:rFonts w:ascii="Times New Roman" w:hAnsi="Times New Roman" w:cs="Times New Roman"/>
          <w:color w:val="221F1F"/>
          <w:w w:val="105"/>
          <w:sz w:val="22"/>
          <w:szCs w:val="22"/>
        </w:rPr>
        <w:t xml:space="preserve">Warunki i tryb uzyskiwania oceny wyższej niż przewidywana </w:t>
      </w:r>
      <w:r w:rsidRPr="006B79F3">
        <w:rPr>
          <w:rFonts w:ascii="Times New Roman" w:hAnsi="Times New Roman" w:cs="Times New Roman"/>
          <w:sz w:val="22"/>
          <w:szCs w:val="22"/>
        </w:rPr>
        <w:t>zgodne z zapisami w statucie szkoły.</w:t>
      </w:r>
    </w:p>
    <w:p w:rsidR="006B79F3" w:rsidRPr="006B79F3" w:rsidRDefault="006B79F3" w:rsidP="006B79F3">
      <w:pPr>
        <w:pStyle w:val="Tekstpodstawowy"/>
        <w:kinsoku w:val="0"/>
        <w:overflowPunct w:val="0"/>
        <w:spacing w:before="120" w:after="240" w:line="360" w:lineRule="auto"/>
        <w:ind w:firstLine="323"/>
        <w:rPr>
          <w:rFonts w:ascii="Times New Roman" w:hAnsi="Times New Roman" w:cs="Times New Roman"/>
          <w:w w:val="105"/>
          <w:sz w:val="22"/>
          <w:szCs w:val="22"/>
        </w:rPr>
      </w:pPr>
      <w:r w:rsidRPr="006B79F3">
        <w:rPr>
          <w:rFonts w:ascii="Times New Roman" w:hAnsi="Times New Roman" w:cs="Times New Roman"/>
          <w:w w:val="105"/>
          <w:sz w:val="22"/>
          <w:szCs w:val="22"/>
        </w:rPr>
        <w:t>Szczegółowe warunki i sposób oceniania określa statut szkoły</w:t>
      </w:r>
    </w:p>
    <w:p w:rsidR="006B79F3" w:rsidRPr="006B79F3" w:rsidRDefault="006B79F3">
      <w:pPr>
        <w:pStyle w:val="Nagwek1"/>
        <w:kinsoku w:val="0"/>
        <w:overflowPunct w:val="0"/>
        <w:spacing w:before="114"/>
        <w:ind w:left="101"/>
        <w:rPr>
          <w:rFonts w:ascii="Times New Roman" w:hAnsi="Times New Roman" w:cs="Times New Roman"/>
          <w:color w:val="221F1F"/>
          <w:w w:val="105"/>
          <w:sz w:val="22"/>
          <w:szCs w:val="22"/>
        </w:rPr>
      </w:pPr>
    </w:p>
    <w:sectPr w:rsidR="006B79F3" w:rsidRPr="006B79F3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A6" w:rsidRDefault="00DA53A6" w:rsidP="004C41F6">
      <w:r>
        <w:separator/>
      </w:r>
    </w:p>
  </w:endnote>
  <w:endnote w:type="continuationSeparator" w:id="0">
    <w:p w:rsidR="00DA53A6" w:rsidRDefault="00DA53A6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Pr="00824C51" w:rsidRDefault="006B79F3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6B79F3" w:rsidRDefault="006B7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A6" w:rsidRDefault="00DA53A6" w:rsidP="004C41F6">
      <w:r>
        <w:separator/>
      </w:r>
    </w:p>
  </w:footnote>
  <w:footnote w:type="continuationSeparator" w:id="0">
    <w:p w:rsidR="00DA53A6" w:rsidRDefault="00DA53A6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F3" w:rsidRDefault="00AA0BEA">
    <w:pPr>
      <w:pStyle w:val="Nagwek"/>
    </w:pPr>
    <w:r>
      <w:rPr>
        <w:noProof/>
      </w:rPr>
      <w:pict>
        <v:group id="Group 927" o:spid="_x0000_s4098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410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409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6B79F3" w:rsidRPr="00B26112" w:rsidRDefault="00AA0BEA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2E5681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10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6B79F3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6B79F3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6B79F3" w:rsidRPr="006B79F3" w:rsidRDefault="006B79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4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5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6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7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8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9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1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2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3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4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5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6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7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8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19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1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2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3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5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6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7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8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9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1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2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4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5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6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7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8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9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4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0007B9F"/>
    <w:multiLevelType w:val="hybridMultilevel"/>
    <w:tmpl w:val="0F429768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52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36"/>
  </w:num>
  <w:num w:numId="5">
    <w:abstractNumId w:val="35"/>
  </w:num>
  <w:num w:numId="6">
    <w:abstractNumId w:val="34"/>
  </w:num>
  <w:num w:numId="7">
    <w:abstractNumId w:val="33"/>
  </w:num>
  <w:num w:numId="8">
    <w:abstractNumId w:val="32"/>
  </w:num>
  <w:num w:numId="9">
    <w:abstractNumId w:val="31"/>
  </w:num>
  <w:num w:numId="10">
    <w:abstractNumId w:val="30"/>
  </w:num>
  <w:num w:numId="11">
    <w:abstractNumId w:val="29"/>
  </w:num>
  <w:num w:numId="12">
    <w:abstractNumId w:val="28"/>
  </w:num>
  <w:num w:numId="13">
    <w:abstractNumId w:val="27"/>
  </w:num>
  <w:num w:numId="14">
    <w:abstractNumId w:val="26"/>
  </w:num>
  <w:num w:numId="15">
    <w:abstractNumId w:val="25"/>
  </w:num>
  <w:num w:numId="16">
    <w:abstractNumId w:val="24"/>
  </w:num>
  <w:num w:numId="17">
    <w:abstractNumId w:val="23"/>
  </w:num>
  <w:num w:numId="18">
    <w:abstractNumId w:val="22"/>
  </w:num>
  <w:num w:numId="19">
    <w:abstractNumId w:val="21"/>
  </w:num>
  <w:num w:numId="20">
    <w:abstractNumId w:val="20"/>
  </w:num>
  <w:num w:numId="21">
    <w:abstractNumId w:val="19"/>
  </w:num>
  <w:num w:numId="22">
    <w:abstractNumId w:val="18"/>
  </w:num>
  <w:num w:numId="23">
    <w:abstractNumId w:val="17"/>
  </w:num>
  <w:num w:numId="24">
    <w:abstractNumId w:val="16"/>
  </w:num>
  <w:num w:numId="25">
    <w:abstractNumId w:val="15"/>
  </w:num>
  <w:num w:numId="26">
    <w:abstractNumId w:val="14"/>
  </w:num>
  <w:num w:numId="27">
    <w:abstractNumId w:val="13"/>
  </w:num>
  <w:num w:numId="28">
    <w:abstractNumId w:val="12"/>
  </w:num>
  <w:num w:numId="29">
    <w:abstractNumId w:val="11"/>
  </w:num>
  <w:num w:numId="30">
    <w:abstractNumId w:val="1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3"/>
  </w:num>
  <w:num w:numId="42">
    <w:abstractNumId w:val="51"/>
  </w:num>
  <w:num w:numId="43">
    <w:abstractNumId w:val="46"/>
  </w:num>
  <w:num w:numId="44">
    <w:abstractNumId w:val="40"/>
  </w:num>
  <w:num w:numId="45">
    <w:abstractNumId w:val="52"/>
  </w:num>
  <w:num w:numId="46">
    <w:abstractNumId w:val="41"/>
  </w:num>
  <w:num w:numId="47">
    <w:abstractNumId w:val="48"/>
  </w:num>
  <w:num w:numId="48">
    <w:abstractNumId w:val="50"/>
  </w:num>
  <w:num w:numId="49">
    <w:abstractNumId w:val="42"/>
  </w:num>
  <w:num w:numId="50">
    <w:abstractNumId w:val="44"/>
  </w:num>
  <w:num w:numId="51">
    <w:abstractNumId w:val="49"/>
  </w:num>
  <w:num w:numId="52">
    <w:abstractNumId w:val="47"/>
  </w:num>
  <w:num w:numId="53">
    <w:abstractNumId w:val="4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0E6F33"/>
    <w:rsid w:val="001227CD"/>
    <w:rsid w:val="001B6ABE"/>
    <w:rsid w:val="00276243"/>
    <w:rsid w:val="002E5681"/>
    <w:rsid w:val="00325B71"/>
    <w:rsid w:val="00326AD8"/>
    <w:rsid w:val="00330D9D"/>
    <w:rsid w:val="004A2F07"/>
    <w:rsid w:val="004C41F6"/>
    <w:rsid w:val="00531C14"/>
    <w:rsid w:val="005932CB"/>
    <w:rsid w:val="005F0D9F"/>
    <w:rsid w:val="006153A2"/>
    <w:rsid w:val="00643E59"/>
    <w:rsid w:val="00684BAB"/>
    <w:rsid w:val="006B79F3"/>
    <w:rsid w:val="00721F97"/>
    <w:rsid w:val="008F7789"/>
    <w:rsid w:val="00960D06"/>
    <w:rsid w:val="009A1AEE"/>
    <w:rsid w:val="009F276C"/>
    <w:rsid w:val="00A10DDA"/>
    <w:rsid w:val="00A35E62"/>
    <w:rsid w:val="00AA0BEA"/>
    <w:rsid w:val="00B13310"/>
    <w:rsid w:val="00B13884"/>
    <w:rsid w:val="00BB55D8"/>
    <w:rsid w:val="00BE187C"/>
    <w:rsid w:val="00BF2C1A"/>
    <w:rsid w:val="00C92CF0"/>
    <w:rsid w:val="00DA53A6"/>
    <w:rsid w:val="00DB7079"/>
    <w:rsid w:val="00ED6BDC"/>
    <w:rsid w:val="00FE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4BA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4BAB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84BAB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BAB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684B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684BAB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684BAB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9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abelaglowka">
    <w:name w:val="Tabela: glowka"/>
    <w:basedOn w:val="Normalny"/>
    <w:uiPriority w:val="99"/>
    <w:rsid w:val="006B79F3"/>
    <w:pPr>
      <w:widowControl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Tabelakomorka-punktykropki">
    <w:name w:val="Tabela: komorka - punkty kropki"/>
    <w:basedOn w:val="Normalny"/>
    <w:uiPriority w:val="99"/>
    <w:rsid w:val="006B79F3"/>
    <w:pPr>
      <w:widowControl/>
      <w:tabs>
        <w:tab w:val="left" w:pos="170"/>
      </w:tabs>
      <w:spacing w:line="288" w:lineRule="auto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DB60-32EF-4FF5-A0E3-48327458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4221</Words>
  <Characters>25330</Characters>
  <Application>Microsoft Office Word</Application>
  <DocSecurity>0</DocSecurity>
  <Lines>211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29493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Bonia</cp:lastModifiedBy>
  <cp:revision>4</cp:revision>
  <dcterms:created xsi:type="dcterms:W3CDTF">2022-09-06T04:55:00Z</dcterms:created>
  <dcterms:modified xsi:type="dcterms:W3CDTF">2022-09-07T05:20:00Z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